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C0" w:rsidRDefault="000E3CC0" w:rsidP="000E3CC0">
      <w:pPr>
        <w:pStyle w:val="Nagwek"/>
        <w:jc w:val="right"/>
        <w:rPr>
          <w:b/>
        </w:rPr>
      </w:pPr>
      <w:bookmarkStart w:id="0" w:name="_GoBack"/>
      <w:bookmarkEnd w:id="0"/>
      <w:r w:rsidRPr="000E3CC0">
        <w:rPr>
          <w:b/>
        </w:rPr>
        <w:t>Załącznik nr 1 do ogłoszenia</w:t>
      </w:r>
    </w:p>
    <w:p w:rsidR="000E3CC0" w:rsidRPr="000E3CC0" w:rsidRDefault="000E3CC0" w:rsidP="000E3CC0">
      <w:pPr>
        <w:pStyle w:val="Nagwek"/>
        <w:jc w:val="right"/>
        <w:rPr>
          <w:b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 I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„Krajowym Rejestrem Sądowym*/właściwą ewidencją*”, oznacza, że należy skreślić niewłaściwą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„Krajowym Rejestrem Sądowym*/właściwą ewidencją*”.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7B60CF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57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2079"/>
        <w:gridCol w:w="2238"/>
        <w:gridCol w:w="1846"/>
        <w:gridCol w:w="1142"/>
        <w:gridCol w:w="2818"/>
      </w:tblGrid>
      <w:tr w:rsidR="00416F88" w:rsidRPr="00D97AAD" w:rsidTr="003A2508">
        <w:trPr>
          <w:trHeight w:val="472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3A2508">
        <w:trPr>
          <w:cantSplit/>
          <w:trHeight w:val="690"/>
        </w:trPr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371"/>
        </w:trPr>
        <w:tc>
          <w:tcPr>
            <w:tcW w:w="30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51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79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990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833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3A2508">
        <w:trPr>
          <w:trHeight w:val="1045"/>
        </w:trPr>
        <w:tc>
          <w:tcPr>
            <w:tcW w:w="30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60CF" w:rsidRPr="00D97AAD" w:rsidRDefault="007B60C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2767"/>
        <w:gridCol w:w="3871"/>
      </w:tblGrid>
      <w:tr w:rsidR="00E07C9D" w:rsidRPr="00D97AAD" w:rsidTr="00323E2F">
        <w:tc>
          <w:tcPr>
            <w:tcW w:w="5000" w:type="pct"/>
            <w:gridSpan w:val="3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DB4E86" w:rsidRDefault="00E07C9D" w:rsidP="00DB4E86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DB4E86">
              <w:rPr>
                <w:iCs/>
                <w:sz w:val="20"/>
              </w:rPr>
              <w:t>)</w:t>
            </w:r>
          </w:p>
        </w:tc>
      </w:tr>
      <w:tr w:rsidR="00E07C9D" w:rsidRPr="00D97AAD" w:rsidTr="00323E2F">
        <w:tc>
          <w:tcPr>
            <w:tcW w:w="5000" w:type="pct"/>
            <w:gridSpan w:val="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323E2F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323E2F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323E2F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4F40F7">
            <w:pPr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61"/>
        <w:gridCol w:w="1340"/>
        <w:gridCol w:w="1201"/>
        <w:gridCol w:w="59"/>
        <w:gridCol w:w="1228"/>
        <w:gridCol w:w="1064"/>
        <w:gridCol w:w="172"/>
        <w:gridCol w:w="1209"/>
        <w:gridCol w:w="208"/>
        <w:gridCol w:w="763"/>
        <w:gridCol w:w="231"/>
        <w:gridCol w:w="877"/>
        <w:gridCol w:w="254"/>
        <w:gridCol w:w="84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Udział (%)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rzeczowy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0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E617D8" w:rsidRDefault="00E617D8" w:rsidP="008604AB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548C5" w:rsidRPr="00D97AAD" w:rsidTr="00261ED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261EDE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0E3CC0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3B" w:rsidRDefault="0070523B">
      <w:r>
        <w:separator/>
      </w:r>
    </w:p>
  </w:endnote>
  <w:endnote w:type="continuationSeparator" w:id="0">
    <w:p w:rsidR="0070523B" w:rsidRDefault="0070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887773">
          <w:rPr>
            <w:rFonts w:ascii="Arial" w:hAnsi="Arial" w:cs="Arial"/>
            <w:noProof/>
            <w:sz w:val="20"/>
            <w:szCs w:val="20"/>
          </w:rPr>
          <w:t>1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3B" w:rsidRDefault="0070523B">
      <w:r>
        <w:separator/>
      </w:r>
    </w:p>
  </w:footnote>
  <w:footnote w:type="continuationSeparator" w:id="0">
    <w:p w:rsidR="0070523B" w:rsidRDefault="0070523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523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87773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36473-204C-4143-8CD4-CF4FA32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C94C-1B5D-4925-8EDA-512384CE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Barbara Kielek</cp:lastModifiedBy>
  <cp:revision>2</cp:revision>
  <cp:lastPrinted>2018-08-22T08:07:00Z</cp:lastPrinted>
  <dcterms:created xsi:type="dcterms:W3CDTF">2020-05-11T12:24:00Z</dcterms:created>
  <dcterms:modified xsi:type="dcterms:W3CDTF">2020-05-11T12:24:00Z</dcterms:modified>
</cp:coreProperties>
</file>